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bookmarkStart w:id="0" w:name="_GoBack"/>
      <w:bookmarkEnd w:id="0"/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47AD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47AD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17E2" w14:textId="77777777" w:rsidR="00647ADA" w:rsidRDefault="00647ADA">
      <w:r>
        <w:separator/>
      </w:r>
    </w:p>
  </w:endnote>
  <w:endnote w:type="continuationSeparator" w:id="0">
    <w:p w14:paraId="55737B3C" w14:textId="77777777" w:rsidR="00647ADA" w:rsidRDefault="00647AD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FBEBE" w14:textId="77777777" w:rsidR="00647ADA" w:rsidRDefault="00647ADA">
      <w:r>
        <w:separator/>
      </w:r>
    </w:p>
  </w:footnote>
  <w:footnote w:type="continuationSeparator" w:id="0">
    <w:p w14:paraId="7E1BED20" w14:textId="77777777" w:rsidR="00647ADA" w:rsidRDefault="0064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C6B29" w:rsidR="00495B18" w:rsidRPr="00495B18" w:rsidRDefault="008A353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1FAFCC4">
              <wp:simplePos x="0" y="0"/>
              <wp:positionH relativeFrom="column">
                <wp:posOffset>4225290</wp:posOffset>
              </wp:positionH>
              <wp:positionV relativeFrom="paragraph">
                <wp:posOffset>274320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2.7pt;margin-top:21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pAJEO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52DA">
      <w:rPr>
        <w:rFonts w:ascii="Arial Narrow" w:hAnsi="Arial Narrow"/>
        <w:sz w:val="18"/>
        <w:szCs w:val="18"/>
        <w:lang w:val="en-GB"/>
      </w:rPr>
      <w:t>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AB6336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0DE472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BAE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7FB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47ADA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32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336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BEF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5DA96B9-05E9-406A-A7EE-2206EEB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460EF-5CB9-4135-ABD0-D835E592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uporabnik</cp:lastModifiedBy>
  <cp:revision>2</cp:revision>
  <cp:lastPrinted>2013-11-06T08:46:00Z</cp:lastPrinted>
  <dcterms:created xsi:type="dcterms:W3CDTF">2018-05-25T10:33:00Z</dcterms:created>
  <dcterms:modified xsi:type="dcterms:W3CDTF">2018-05-25T10:33:00Z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